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388121" w14:textId="77777777" w:rsidR="0050358D" w:rsidRDefault="0050358D">
      <w:pPr>
        <w:spacing w:before="4" w:line="120" w:lineRule="exact"/>
        <w:rPr>
          <w:sz w:val="12"/>
          <w:szCs w:val="12"/>
        </w:rPr>
      </w:pPr>
    </w:p>
    <w:p w14:paraId="14BEBF29" w14:textId="77777777" w:rsidR="0050358D" w:rsidRDefault="0050358D">
      <w:pPr>
        <w:spacing w:line="200" w:lineRule="exact"/>
      </w:pPr>
    </w:p>
    <w:p w14:paraId="74B83825" w14:textId="77777777" w:rsidR="0050358D" w:rsidRDefault="00952AD0">
      <w:pPr>
        <w:ind w:left="222"/>
      </w:pPr>
      <w:r>
        <w:pict w14:anchorId="794FB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55pt;margin-top:-11.35pt;width:52.9pt;height:55.7pt;z-index:-251659776;mso-position-horizontal-relative:page">
            <v:imagedata r:id="rId7" o:title=""/>
            <w10:wrap anchorx="page"/>
          </v:shape>
        </w:pict>
      </w:r>
      <w:r>
        <w:pict w14:anchorId="01A56B2D">
          <v:shape id="_x0000_s1028" type="#_x0000_t75" style="position:absolute;left:0;text-align:left;margin-left:284.4pt;margin-top:-9.35pt;width:64.95pt;height:53.9pt;z-index:-251658752;mso-position-horizontal-relative:page">
            <v:imagedata r:id="rId8" o:title=""/>
            <w10:wrap anchorx="page"/>
          </v:shape>
        </w:pict>
      </w:r>
      <w:r>
        <w:pict w14:anchorId="420D49A1">
          <v:shape id="_x0000_s1027" type="#_x0000_t75" style="position:absolute;left:0;text-align:left;margin-left:389.15pt;margin-top:82.15pt;width:113.35pt;height:44.65pt;z-index:-251657728;mso-position-horizontal-relative:page;mso-position-vertical-relative:page">
            <v:imagedata r:id="rId9" o:title=""/>
            <w10:wrap anchorx="page" anchory="page"/>
          </v:shape>
        </w:pict>
      </w:r>
      <w:r>
        <w:pict w14:anchorId="12CE8CBE">
          <v:shape id="_x0000_i1025" type="#_x0000_t75" style="width:108pt;height:44.8pt">
            <v:imagedata r:id="rId10" o:title=""/>
          </v:shape>
        </w:pict>
      </w:r>
    </w:p>
    <w:p w14:paraId="5A4EE2BE" w14:textId="77777777" w:rsidR="0050358D" w:rsidRDefault="0050358D">
      <w:pPr>
        <w:spacing w:before="1" w:line="120" w:lineRule="exact"/>
        <w:rPr>
          <w:sz w:val="13"/>
          <w:szCs w:val="13"/>
        </w:rPr>
      </w:pPr>
    </w:p>
    <w:p w14:paraId="1F5D843E" w14:textId="77777777" w:rsidR="0050358D" w:rsidRDefault="0050358D">
      <w:pPr>
        <w:spacing w:line="200" w:lineRule="exact"/>
      </w:pPr>
    </w:p>
    <w:p w14:paraId="61A7039B" w14:textId="77777777" w:rsidR="0050358D" w:rsidRDefault="0050358D">
      <w:pPr>
        <w:spacing w:line="200" w:lineRule="exact"/>
      </w:pPr>
    </w:p>
    <w:p w14:paraId="5F423D47" w14:textId="155A1315" w:rsidR="0050358D" w:rsidRDefault="00C86285">
      <w:pPr>
        <w:spacing w:before="10" w:line="276" w:lineRule="auto"/>
        <w:ind w:left="2086" w:right="61" w:hanging="17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ADANA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ÇUKUROVA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VE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ADANA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ROTARY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KULÜBÜ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201</w:t>
      </w:r>
      <w:r w:rsidR="00B06D39">
        <w:rPr>
          <w:rFonts w:ascii="Calibri" w:eastAsia="Calibri" w:hAnsi="Calibri" w:cs="Calibri"/>
          <w:b/>
          <w:spacing w:val="2"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201</w:t>
      </w:r>
      <w:r w:rsidR="00B06D39">
        <w:rPr>
          <w:rFonts w:ascii="Calibri" w:eastAsia="Calibri" w:hAnsi="Calibri" w:cs="Calibri"/>
          <w:b/>
          <w:spacing w:val="1"/>
          <w:sz w:val="28"/>
          <w:szCs w:val="28"/>
        </w:rPr>
        <w:t>9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DÖNEM</w:t>
      </w:r>
      <w:r>
        <w:rPr>
          <w:rFonts w:ascii="Calibri" w:eastAsia="Calibri" w:hAnsi="Calibri" w:cs="Calibri"/>
          <w:b/>
          <w:sz w:val="28"/>
          <w:szCs w:val="28"/>
        </w:rPr>
        <w:t>İ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TOPLUM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LİDERLER</w:t>
      </w:r>
      <w:r>
        <w:rPr>
          <w:rFonts w:ascii="Calibri" w:eastAsia="Calibri" w:hAnsi="Calibri" w:cs="Calibri"/>
          <w:b/>
          <w:sz w:val="28"/>
          <w:szCs w:val="28"/>
        </w:rPr>
        <w:t xml:space="preserve">İ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GELİYOR</w:t>
      </w:r>
      <w:r>
        <w:rPr>
          <w:rFonts w:ascii="Calibri" w:eastAsia="Calibri" w:hAnsi="Calibri" w:cs="Calibri"/>
          <w:b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TLG</w:t>
      </w:r>
      <w:r>
        <w:rPr>
          <w:rFonts w:ascii="Calibri" w:eastAsia="Calibri" w:hAnsi="Calibri" w:cs="Calibri"/>
          <w:b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PROJESİ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PROGRAM</w:t>
      </w:r>
      <w:r>
        <w:rPr>
          <w:rFonts w:ascii="Calibri" w:eastAsia="Calibri" w:hAnsi="Calibri" w:cs="Calibri"/>
          <w:b/>
          <w:sz w:val="28"/>
          <w:szCs w:val="28"/>
        </w:rPr>
        <w:t xml:space="preserve">I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1</w:t>
      </w:r>
      <w:r w:rsidR="00B06D39">
        <w:rPr>
          <w:rFonts w:ascii="Calibri" w:eastAsia="Calibri" w:hAnsi="Calibri" w:cs="Calibri"/>
          <w:b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B35C32F" w14:textId="77777777" w:rsidR="0050358D" w:rsidRDefault="0050358D">
      <w:pPr>
        <w:spacing w:before="8" w:line="180" w:lineRule="exact"/>
        <w:rPr>
          <w:sz w:val="19"/>
          <w:szCs w:val="19"/>
        </w:rPr>
      </w:pPr>
    </w:p>
    <w:tbl>
      <w:tblPr>
        <w:tblW w:w="10916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26"/>
        <w:gridCol w:w="2835"/>
        <w:gridCol w:w="3828"/>
      </w:tblGrid>
      <w:tr w:rsidR="0050358D" w14:paraId="48B3C456" w14:textId="77777777" w:rsidTr="00952AD0">
        <w:trPr>
          <w:trHeight w:hRule="exact" w:val="54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9541" w14:textId="77777777" w:rsidR="0050358D" w:rsidRDefault="00C86285">
            <w:pPr>
              <w:spacing w:before="5"/>
              <w:ind w:left="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1"/>
                <w:szCs w:val="21"/>
              </w:rPr>
              <w:t>İ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9469" w14:textId="77777777" w:rsidR="0050358D" w:rsidRDefault="00C86285">
            <w:pPr>
              <w:spacing w:before="5" w:line="251" w:lineRule="auto"/>
              <w:ind w:left="791" w:right="141" w:hanging="5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1"/>
                <w:szCs w:val="21"/>
              </w:rPr>
              <w:t>PLA</w:t>
            </w:r>
            <w:r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1"/>
                <w:szCs w:val="21"/>
              </w:rPr>
              <w:t>YER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İ</w:t>
            </w:r>
            <w:r>
              <w:rPr>
                <w:rFonts w:ascii="Calibri" w:eastAsia="Calibri" w:hAnsi="Calibri" w:cs="Calibri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21"/>
                <w:szCs w:val="21"/>
              </w:rPr>
              <w:t>İ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6A04" w14:textId="77777777" w:rsidR="0050358D" w:rsidRDefault="00C86285">
            <w:pPr>
              <w:spacing w:before="5" w:line="251" w:lineRule="auto"/>
              <w:ind w:left="325" w:right="185" w:firstLine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YE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0E8C" w14:textId="77777777" w:rsidR="0050358D" w:rsidRDefault="00C86285">
            <w:pPr>
              <w:spacing w:before="5"/>
              <w:ind w:left="9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ONU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Ş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0358D" w14:paraId="5D9514A4" w14:textId="77777777" w:rsidTr="00952AD0">
        <w:trPr>
          <w:trHeight w:hRule="exact" w:val="113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74A8C" w14:textId="77777777" w:rsidR="0081636E" w:rsidRDefault="0081636E" w:rsidP="0081636E">
            <w:pPr>
              <w:spacing w:before="5" w:line="251" w:lineRule="auto"/>
              <w:ind w:left="631" w:right="263" w:hanging="527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337FE8EA" w14:textId="0E147A02" w:rsidR="0050358D" w:rsidRDefault="009E1F51" w:rsidP="007C44E4">
            <w:pPr>
              <w:spacing w:before="5" w:line="251" w:lineRule="auto"/>
              <w:ind w:left="631" w:right="263" w:hanging="5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</w:t>
            </w:r>
            <w:r w:rsidR="0081636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</w:t>
            </w:r>
            <w:r w:rsidR="00C33DD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ŞU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AT</w:t>
            </w:r>
            <w:r w:rsidR="00C33DD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 w:rsidR="0081636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2DD42" w14:textId="77777777" w:rsidR="006E3A04" w:rsidRDefault="00C86285">
            <w:pPr>
              <w:spacing w:before="5" w:line="251" w:lineRule="auto"/>
              <w:ind w:left="157" w:right="103" w:firstLine="50"/>
              <w:jc w:val="center"/>
              <w:rPr>
                <w:rFonts w:ascii="Calibri" w:eastAsia="Calibri" w:hAnsi="Calibri" w:cs="Calibri"/>
                <w:spacing w:val="17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</w:p>
          <w:p w14:paraId="4D173266" w14:textId="3DEF0F0F" w:rsidR="0050358D" w:rsidRDefault="00C86285">
            <w:pPr>
              <w:spacing w:before="5" w:line="251" w:lineRule="auto"/>
              <w:ind w:left="157" w:right="103" w:firstLine="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Eğ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Fakü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asan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Yü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onu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FEFE" w14:textId="77777777" w:rsidR="0081636E" w:rsidRDefault="0081636E">
            <w:pPr>
              <w:spacing w:before="12" w:line="251" w:lineRule="auto"/>
              <w:ind w:left="159" w:right="107"/>
              <w:jc w:val="center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7BDC6AB3" w14:textId="77777777" w:rsidR="0050358D" w:rsidRDefault="00C86285">
            <w:pPr>
              <w:spacing w:before="12" w:line="251" w:lineRule="auto"/>
              <w:ind w:left="159" w:right="107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Tü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üp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ş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14D632E9" w14:textId="42996921" w:rsidR="008408B7" w:rsidRDefault="008408B7">
            <w:pPr>
              <w:spacing w:before="12" w:line="251" w:lineRule="auto"/>
              <w:ind w:left="159" w:right="1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F794" w14:textId="77777777" w:rsidR="001C5D50" w:rsidRDefault="001C5D50" w:rsidP="001C5D50">
            <w:pPr>
              <w:spacing w:line="200" w:lineRule="exact"/>
              <w:jc w:val="center"/>
              <w:rPr>
                <w:rFonts w:asciiTheme="minorHAnsi" w:eastAsia="Calibri" w:hAnsiTheme="minorHAnsi" w:cs="Calibri"/>
                <w:spacing w:val="19"/>
                <w:sz w:val="21"/>
                <w:szCs w:val="21"/>
              </w:rPr>
            </w:pP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Yusu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f</w:t>
            </w:r>
            <w:r w:rsidRPr="008E6C66">
              <w:rPr>
                <w:rFonts w:asciiTheme="minorHAnsi" w:eastAsia="Calibri" w:hAnsiTheme="minorHAns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Ha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l</w:t>
            </w: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e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f</w:t>
            </w: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oğ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l</w:t>
            </w:r>
            <w:r w:rsidRPr="008E6C66">
              <w:rPr>
                <w:rFonts w:asciiTheme="minorHAnsi" w:eastAsia="Calibri" w:hAnsiTheme="minorHAnsi" w:cs="Calibri"/>
                <w:spacing w:val="3"/>
                <w:sz w:val="21"/>
                <w:szCs w:val="21"/>
              </w:rPr>
              <w:t>u</w:t>
            </w:r>
            <w:proofErr w:type="spellEnd"/>
          </w:p>
          <w:p w14:paraId="5F1FB784" w14:textId="77777777" w:rsidR="001C5D50" w:rsidRPr="008E6C66" w:rsidRDefault="001C5D50" w:rsidP="001C5D5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“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3"/>
                <w:sz w:val="21"/>
                <w:szCs w:val="21"/>
              </w:rPr>
              <w:t>Ö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ğ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r</w:t>
            </w:r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en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c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 w:rsidRPr="008E6C66">
              <w:rPr>
                <w:rFonts w:asciiTheme="minorHAnsi" w:eastAsia="Calibri" w:hAnsiTheme="minorHAns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Ko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ç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l</w:t>
            </w:r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uk</w:t>
            </w:r>
            <w:proofErr w:type="spellEnd"/>
            <w:r w:rsidRPr="008E6C66">
              <w:rPr>
                <w:rFonts w:asciiTheme="minorHAnsi" w:eastAsia="Calibri" w:hAnsiTheme="minorHAns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E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ğ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iti</w:t>
            </w:r>
            <w:r w:rsidRPr="008E6C66">
              <w:rPr>
                <w:rFonts w:asciiTheme="minorHAnsi" w:eastAsia="Calibri" w:hAnsiTheme="minorHAnsi" w:cs="Calibri"/>
                <w:spacing w:val="3"/>
                <w:w w:val="102"/>
                <w:sz w:val="21"/>
                <w:szCs w:val="21"/>
              </w:rPr>
              <w:t>m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 w:rsidRPr="008E6C66">
              <w:rPr>
                <w:rFonts w:asciiTheme="minorHAnsi" w:eastAsia="Calibri" w:hAnsiTheme="minorHAnsi" w:cs="Calibri"/>
                <w:spacing w:val="3"/>
                <w:w w:val="102"/>
                <w:sz w:val="21"/>
                <w:szCs w:val="21"/>
              </w:rPr>
              <w:t>”</w:t>
            </w:r>
          </w:p>
          <w:p w14:paraId="786BE09E" w14:textId="7ADD0E3E" w:rsidR="00B442A3" w:rsidRDefault="00B442A3" w:rsidP="00B442A3">
            <w:pPr>
              <w:spacing w:before="5" w:line="251" w:lineRule="auto"/>
              <w:ind w:left="141" w:right="857" w:hanging="14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D4DA0" w14:paraId="276CFE1E" w14:textId="77777777" w:rsidTr="00952AD0">
        <w:trPr>
          <w:trHeight w:val="776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33B400" w14:textId="77777777" w:rsidR="00FD4DA0" w:rsidRDefault="00FD4DA0" w:rsidP="0081636E">
            <w:pPr>
              <w:spacing w:before="5" w:line="251" w:lineRule="auto"/>
              <w:ind w:left="386" w:right="141" w:hanging="153"/>
              <w:jc w:val="center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3B45D289" w14:textId="5FF4D25E" w:rsidR="00FD4DA0" w:rsidRDefault="00FD4DA0" w:rsidP="0081636E">
            <w:pPr>
              <w:spacing w:before="5" w:line="251" w:lineRule="auto"/>
              <w:ind w:left="386" w:right="141" w:hanging="15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23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ŞUBAT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2019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ARTES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İ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8D475A" w14:textId="77777777" w:rsidR="00FD4DA0" w:rsidRDefault="00FD4DA0">
            <w:pPr>
              <w:spacing w:before="5" w:line="251" w:lineRule="auto"/>
              <w:ind w:left="496" w:right="380" w:hanging="25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00AAAE63" w14:textId="6FACB8A8" w:rsidR="00FD4DA0" w:rsidRDefault="00FD4DA0">
            <w:pPr>
              <w:spacing w:before="5" w:line="251" w:lineRule="auto"/>
              <w:ind w:left="496" w:right="380" w:hanging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Seyhan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D44ADD" w14:textId="6B0974AE" w:rsidR="00963FE6" w:rsidRDefault="00963FE6" w:rsidP="00963FE6">
            <w:pPr>
              <w:ind w:left="142" w:right="1077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  </w:t>
            </w:r>
          </w:p>
          <w:p w14:paraId="439687AC" w14:textId="4548D16F" w:rsidR="00FD4DA0" w:rsidRDefault="00963FE6" w:rsidP="009619CB">
            <w:pPr>
              <w:ind w:left="142" w:right="1077" w:hanging="142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Uğur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B</w:t>
            </w:r>
            <w:r w:rsidR="00952AD0">
              <w:rPr>
                <w:rFonts w:ascii="Calibri" w:eastAsia="Calibri" w:hAnsi="Calibri" w:cs="Calibri"/>
                <w:w w:val="102"/>
                <w:sz w:val="21"/>
                <w:szCs w:val="21"/>
              </w:rPr>
              <w:t>üyükkardeş</w:t>
            </w:r>
            <w:proofErr w:type="spellEnd"/>
          </w:p>
          <w:p w14:paraId="6B3018A6" w14:textId="00DF9D04" w:rsidR="00952AD0" w:rsidRDefault="00952AD0" w:rsidP="009619CB">
            <w:pPr>
              <w:ind w:right="107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Mustafa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Gizer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947756" w14:textId="77777777" w:rsidR="00FD4DA0" w:rsidRDefault="00FD4DA0" w:rsidP="00A84A28">
            <w:pPr>
              <w:spacing w:line="200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377C29E" w14:textId="77777777" w:rsidR="00FD4DA0" w:rsidRDefault="00FD4DA0" w:rsidP="001C5D50">
            <w:pPr>
              <w:spacing w:line="200" w:lineRule="exact"/>
              <w:jc w:val="center"/>
              <w:rPr>
                <w:rFonts w:asciiTheme="minorHAnsi" w:eastAsia="Calibri" w:hAnsiTheme="minorHAnsi" w:cs="Calibri"/>
                <w:spacing w:val="10"/>
                <w:sz w:val="21"/>
                <w:szCs w:val="21"/>
              </w:rPr>
            </w:pP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Ayku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t</w:t>
            </w:r>
            <w:proofErr w:type="spellEnd"/>
            <w:r w:rsidRPr="008E6C66">
              <w:rPr>
                <w:rFonts w:asciiTheme="minorHAnsi" w:eastAsia="Calibri" w:hAnsiTheme="minorHAnsi" w:cs="Calibri"/>
                <w:spacing w:val="14"/>
                <w:sz w:val="21"/>
                <w:szCs w:val="21"/>
              </w:rPr>
              <w:t xml:space="preserve"> 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T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ı</w:t>
            </w: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na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s</w:t>
            </w:r>
            <w:proofErr w:type="spellEnd"/>
          </w:p>
          <w:p w14:paraId="647209A1" w14:textId="77777777" w:rsidR="00FD4DA0" w:rsidRDefault="00FD4DA0" w:rsidP="001C5D50">
            <w:pPr>
              <w:spacing w:before="5" w:line="251" w:lineRule="auto"/>
              <w:ind w:left="571" w:right="519"/>
              <w:jc w:val="center"/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</w:pPr>
            <w:r w:rsidRPr="001F12CA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“</w:t>
            </w:r>
            <w:proofErr w:type="spellStart"/>
            <w:r w:rsidRPr="001F12CA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Başa</w:t>
            </w:r>
            <w:r w:rsidRPr="001F12CA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rılı</w:t>
            </w:r>
            <w:proofErr w:type="spellEnd"/>
            <w:r w:rsidRPr="001F12CA">
              <w:rPr>
                <w:rFonts w:asciiTheme="minorHAnsi" w:eastAsia="Calibri" w:hAnsiTheme="minorHAnsi" w:cs="Calibri"/>
                <w:spacing w:val="20"/>
                <w:sz w:val="21"/>
                <w:szCs w:val="21"/>
              </w:rPr>
              <w:t xml:space="preserve"> </w:t>
            </w:r>
            <w:proofErr w:type="spellStart"/>
            <w:r w:rsidRPr="001F12CA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Sunu</w:t>
            </w:r>
            <w:r w:rsidRPr="001F12CA">
              <w:rPr>
                <w:rFonts w:asciiTheme="minorHAnsi" w:eastAsia="Calibri" w:hAnsiTheme="minorHAnsi" w:cs="Calibri"/>
                <w:spacing w:val="3"/>
                <w:sz w:val="21"/>
                <w:szCs w:val="21"/>
              </w:rPr>
              <w:t>m</w:t>
            </w:r>
            <w:proofErr w:type="spellEnd"/>
            <w:r w:rsidRPr="001F12CA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1F12CA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Tekn</w:t>
            </w:r>
            <w:r w:rsidRPr="001F12CA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i</w:t>
            </w:r>
            <w:r w:rsidRPr="001F12CA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k</w:t>
            </w:r>
            <w:r w:rsidRPr="001F12CA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l</w:t>
            </w:r>
            <w:r w:rsidRPr="001F12CA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e</w:t>
            </w:r>
            <w:r w:rsidRPr="001F12CA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ri</w:t>
            </w:r>
            <w:proofErr w:type="spellEnd"/>
            <w:r w:rsidRPr="001F12CA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”</w:t>
            </w:r>
          </w:p>
          <w:p w14:paraId="14C5BAC7" w14:textId="77777777" w:rsidR="00FD4DA0" w:rsidRDefault="00FD4DA0" w:rsidP="00FD4DA0">
            <w:pPr>
              <w:spacing w:before="10"/>
              <w:ind w:left="105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2F2E89E6" w14:textId="09AF3554" w:rsidR="00FD4DA0" w:rsidRDefault="00FD4DA0" w:rsidP="00FD4DA0">
            <w:pPr>
              <w:spacing w:before="5" w:line="251" w:lineRule="auto"/>
              <w:ind w:left="571" w:right="5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D4DA0" w14:paraId="10DA5949" w14:textId="77777777" w:rsidTr="009619CB">
        <w:trPr>
          <w:trHeight w:val="588"/>
        </w:trPr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8426F" w14:textId="77777777" w:rsidR="00FD4DA0" w:rsidRDefault="00FD4DA0" w:rsidP="0081636E">
            <w:pPr>
              <w:spacing w:before="5" w:line="251" w:lineRule="auto"/>
              <w:ind w:left="386" w:right="141" w:hanging="153"/>
              <w:jc w:val="center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D9A3A5" w14:textId="77777777" w:rsidR="00FD4DA0" w:rsidRDefault="00FD4DA0">
            <w:pPr>
              <w:spacing w:before="5" w:line="251" w:lineRule="auto"/>
              <w:ind w:left="496" w:right="380" w:hanging="25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7CC94" w14:textId="77777777" w:rsidR="00FD4DA0" w:rsidRDefault="00FD4DA0" w:rsidP="008408B7">
            <w:pPr>
              <w:ind w:left="1095" w:right="1043" w:hanging="1094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30E464" w14:textId="77777777" w:rsidR="00FD4DA0" w:rsidRDefault="00FD4DA0" w:rsidP="00FD4DA0">
            <w:pPr>
              <w:spacing w:before="5"/>
              <w:ind w:left="970" w:right="919" w:hanging="928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418EF378" w14:textId="77777777" w:rsidR="00FD4DA0" w:rsidRPr="00484A5E" w:rsidRDefault="00FD4DA0" w:rsidP="00FD4DA0">
            <w:pPr>
              <w:spacing w:before="5"/>
              <w:ind w:left="970" w:right="919" w:hanging="928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proofErr w:type="spellStart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Koray</w:t>
            </w:r>
            <w:proofErr w:type="spellEnd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D</w:t>
            </w:r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önmez</w:t>
            </w:r>
            <w:proofErr w:type="spellEnd"/>
          </w:p>
          <w:p w14:paraId="241F19E3" w14:textId="77777777" w:rsidR="00FD4DA0" w:rsidRDefault="00FD4DA0" w:rsidP="00FD4DA0">
            <w:pPr>
              <w:spacing w:before="5" w:line="251" w:lineRule="auto"/>
              <w:ind w:left="571" w:right="519"/>
              <w:jc w:val="center"/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</w:pPr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“</w:t>
            </w:r>
            <w:proofErr w:type="spellStart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Sıradışı</w:t>
            </w:r>
            <w:proofErr w:type="spellEnd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proofErr w:type="spellStart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Başarılar</w:t>
            </w:r>
            <w:proofErr w:type="spellEnd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proofErr w:type="spellStart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ve</w:t>
            </w:r>
            <w:proofErr w:type="spellEnd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proofErr w:type="spellStart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Motivasyon</w:t>
            </w:r>
            <w:proofErr w:type="spellEnd"/>
            <w:r w:rsidRPr="00484A5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”</w:t>
            </w:r>
          </w:p>
          <w:p w14:paraId="74202939" w14:textId="77777777" w:rsidR="00FD4DA0" w:rsidRDefault="00FD4DA0" w:rsidP="00A84A28">
            <w:pPr>
              <w:spacing w:line="200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0358D" w14:paraId="73153B72" w14:textId="77777777" w:rsidTr="009619CB">
        <w:trPr>
          <w:trHeight w:hRule="exact" w:val="118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8532" w14:textId="77777777" w:rsidR="0081636E" w:rsidRDefault="0081636E">
            <w:pPr>
              <w:spacing w:before="5" w:line="251" w:lineRule="auto"/>
              <w:ind w:left="269" w:right="215"/>
              <w:jc w:val="center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1B5D9C44" w14:textId="272D82FA" w:rsidR="0050358D" w:rsidRDefault="0081636E">
            <w:pPr>
              <w:spacing w:before="5" w:line="251" w:lineRule="auto"/>
              <w:ind w:left="269" w:right="2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</w:t>
            </w:r>
            <w:r w:rsidR="007C44E4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MART</w:t>
            </w:r>
            <w:r w:rsidR="00C86285"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7140AE99" w14:textId="77777777" w:rsidR="0050358D" w:rsidRDefault="00C86285">
            <w:pPr>
              <w:ind w:left="882" w:right="8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FC5B7" w14:textId="77777777" w:rsidR="006E3A04" w:rsidRDefault="00C86285">
            <w:pPr>
              <w:spacing w:before="5" w:line="251" w:lineRule="auto"/>
              <w:ind w:left="157" w:right="103" w:firstLine="50"/>
              <w:jc w:val="center"/>
              <w:rPr>
                <w:rFonts w:ascii="Calibri" w:eastAsia="Calibri" w:hAnsi="Calibri" w:cs="Calibri"/>
                <w:spacing w:val="18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</w:p>
          <w:p w14:paraId="597711E0" w14:textId="5450C0D7" w:rsidR="0050358D" w:rsidRDefault="00C86285">
            <w:pPr>
              <w:spacing w:before="5" w:line="251" w:lineRule="auto"/>
              <w:ind w:left="157" w:right="103" w:firstLine="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Eğ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Fakü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asan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Yü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onu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56ED" w14:textId="77777777" w:rsidR="008408B7" w:rsidRDefault="00952AD0" w:rsidP="009619CB">
            <w:pPr>
              <w:spacing w:before="12" w:line="251" w:lineRule="auto"/>
              <w:ind w:left="454" w:right="401" w:hanging="4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Ferit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Akın</w:t>
            </w:r>
          </w:p>
          <w:p w14:paraId="36052ED3" w14:textId="40761F2B" w:rsidR="00952AD0" w:rsidRDefault="00952AD0" w:rsidP="009619CB">
            <w:pPr>
              <w:spacing w:before="12" w:line="251" w:lineRule="auto"/>
              <w:ind w:left="454" w:right="401" w:hanging="4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Süleyman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Seziş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1610" w14:textId="77777777" w:rsidR="0050358D" w:rsidRDefault="00C86285">
            <w:pPr>
              <w:spacing w:before="5"/>
              <w:ind w:left="1519" w:right="14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4C358503" w14:textId="77777777" w:rsidR="00BB5B04" w:rsidRDefault="00BB5B04" w:rsidP="00BB5B04">
            <w:pPr>
              <w:spacing w:line="200" w:lineRule="exact"/>
              <w:jc w:val="center"/>
              <w:rPr>
                <w:rFonts w:asciiTheme="minorHAnsi" w:eastAsia="Calibri" w:hAnsiTheme="minorHAnsi" w:cs="Calibri"/>
                <w:spacing w:val="19"/>
                <w:sz w:val="21"/>
                <w:szCs w:val="21"/>
              </w:rPr>
            </w:pP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Yusu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f</w:t>
            </w:r>
            <w:r w:rsidRPr="008E6C66">
              <w:rPr>
                <w:rFonts w:asciiTheme="minorHAnsi" w:eastAsia="Calibri" w:hAnsiTheme="minorHAns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Ha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l</w:t>
            </w: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e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f</w:t>
            </w: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oğ</w:t>
            </w:r>
            <w:r w:rsidRPr="008E6C66">
              <w:rPr>
                <w:rFonts w:asciiTheme="minorHAnsi" w:eastAsia="Calibri" w:hAnsiTheme="minorHAnsi" w:cs="Calibri"/>
                <w:spacing w:val="1"/>
                <w:sz w:val="21"/>
                <w:szCs w:val="21"/>
              </w:rPr>
              <w:t>l</w:t>
            </w:r>
            <w:r w:rsidRPr="008E6C66">
              <w:rPr>
                <w:rFonts w:asciiTheme="minorHAnsi" w:eastAsia="Calibri" w:hAnsiTheme="minorHAnsi" w:cs="Calibri"/>
                <w:spacing w:val="3"/>
                <w:sz w:val="21"/>
                <w:szCs w:val="21"/>
              </w:rPr>
              <w:t>u</w:t>
            </w:r>
            <w:proofErr w:type="spellEnd"/>
          </w:p>
          <w:p w14:paraId="3C3C9935" w14:textId="77777777" w:rsidR="00BB5B04" w:rsidRPr="008E6C66" w:rsidRDefault="00BB5B04" w:rsidP="00BB5B04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8E6C66"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  <w:t>“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3"/>
                <w:sz w:val="21"/>
                <w:szCs w:val="21"/>
              </w:rPr>
              <w:t>Ö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ğ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r</w:t>
            </w:r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en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c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 w:rsidRPr="008E6C66">
              <w:rPr>
                <w:rFonts w:asciiTheme="minorHAnsi" w:eastAsia="Calibri" w:hAnsiTheme="minorHAns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Ko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ç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l</w:t>
            </w:r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uk</w:t>
            </w:r>
            <w:proofErr w:type="spellEnd"/>
            <w:r w:rsidRPr="008E6C66">
              <w:rPr>
                <w:rFonts w:asciiTheme="minorHAnsi" w:eastAsia="Calibri" w:hAnsiTheme="minorHAns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 w:rsidRPr="008E6C66">
              <w:rPr>
                <w:rFonts w:asciiTheme="minorHAnsi" w:eastAsia="Calibri" w:hAnsiTheme="minorHAnsi" w:cs="Calibri"/>
                <w:spacing w:val="2"/>
                <w:w w:val="102"/>
                <w:sz w:val="21"/>
                <w:szCs w:val="21"/>
              </w:rPr>
              <w:t>E</w:t>
            </w:r>
            <w:r w:rsidRPr="008E6C66">
              <w:rPr>
                <w:rFonts w:asciiTheme="minorHAnsi" w:eastAsia="Calibri" w:hAnsiTheme="minorHAnsi" w:cs="Calibri"/>
                <w:spacing w:val="2"/>
                <w:w w:val="103"/>
                <w:sz w:val="21"/>
                <w:szCs w:val="21"/>
              </w:rPr>
              <w:t>ğ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iti</w:t>
            </w:r>
            <w:r w:rsidRPr="008E6C66">
              <w:rPr>
                <w:rFonts w:asciiTheme="minorHAnsi" w:eastAsia="Calibri" w:hAnsiTheme="minorHAnsi" w:cs="Calibri"/>
                <w:spacing w:val="3"/>
                <w:w w:val="102"/>
                <w:sz w:val="21"/>
                <w:szCs w:val="21"/>
              </w:rPr>
              <w:t>m</w:t>
            </w:r>
            <w:r w:rsidRPr="008E6C66"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Theme="minorHAnsi" w:eastAsia="Calibri" w:hAnsiTheme="minorHAnsi" w:cs="Calibri"/>
                <w:spacing w:val="1"/>
                <w:w w:val="103"/>
                <w:sz w:val="21"/>
                <w:szCs w:val="21"/>
              </w:rPr>
              <w:t xml:space="preserve"> - 2</w:t>
            </w:r>
            <w:r w:rsidRPr="008E6C66">
              <w:rPr>
                <w:rFonts w:asciiTheme="minorHAnsi" w:eastAsia="Calibri" w:hAnsiTheme="minorHAnsi" w:cs="Calibri"/>
                <w:spacing w:val="3"/>
                <w:w w:val="102"/>
                <w:sz w:val="21"/>
                <w:szCs w:val="21"/>
              </w:rPr>
              <w:t>”</w:t>
            </w:r>
          </w:p>
          <w:p w14:paraId="1F75539C" w14:textId="0FB3E7E6" w:rsidR="00530AE9" w:rsidRDefault="00530AE9" w:rsidP="002C2220">
            <w:pPr>
              <w:spacing w:before="12" w:line="251" w:lineRule="auto"/>
              <w:ind w:left="326" w:right="27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B36FE" w14:paraId="44929B6F" w14:textId="77777777" w:rsidTr="00952AD0">
        <w:trPr>
          <w:trHeight w:val="105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480B1" w14:textId="3BDDA0FF" w:rsidR="0081636E" w:rsidRDefault="0081636E" w:rsidP="0081636E">
            <w:pPr>
              <w:spacing w:before="5" w:line="251" w:lineRule="auto"/>
              <w:ind w:right="221"/>
              <w:jc w:val="center"/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</w:pPr>
          </w:p>
          <w:p w14:paraId="109671F6" w14:textId="632D12FE" w:rsidR="00CB36FE" w:rsidRDefault="0081636E" w:rsidP="0081636E">
            <w:pPr>
              <w:spacing w:before="5" w:line="251" w:lineRule="auto"/>
              <w:ind w:right="2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2 MART</w:t>
            </w:r>
            <w:r w:rsidR="00CB36FE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 xml:space="preserve"> </w:t>
            </w:r>
            <w:r w:rsidR="00CB36F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B36FE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B36F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B36FE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B36FE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ARTES</w:t>
            </w:r>
            <w:r w:rsidR="00CB36FE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İ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02F336" w14:textId="77777777" w:rsidR="0081636E" w:rsidRDefault="0081636E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769EB36B" w14:textId="0F3B8699" w:rsidR="00CB36FE" w:rsidRDefault="00CB36FE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Seyhan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5613E5" w14:textId="05B64678" w:rsidR="00CB36FE" w:rsidRDefault="00CB36FE">
            <w:pPr>
              <w:spacing w:before="5" w:line="251" w:lineRule="auto"/>
              <w:ind w:left="384" w:right="3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4CE26B4" w14:textId="71E5D83E" w:rsidR="00CB36FE" w:rsidRDefault="002323E0" w:rsidP="009619CB">
            <w:pPr>
              <w:ind w:left="992" w:right="1043" w:hanging="992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         </w:t>
            </w:r>
            <w:r w:rsidR="009619CB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Ali </w:t>
            </w:r>
            <w:proofErr w:type="spellStart"/>
            <w:r w:rsidR="009619CB">
              <w:rPr>
                <w:rFonts w:ascii="Calibri" w:eastAsia="Calibri" w:hAnsi="Calibri" w:cs="Calibri"/>
                <w:w w:val="102"/>
                <w:sz w:val="21"/>
                <w:szCs w:val="21"/>
              </w:rPr>
              <w:t>Naci</w:t>
            </w:r>
            <w:proofErr w:type="spellEnd"/>
            <w:r w:rsidR="009619CB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 w:rsidR="009619CB">
              <w:rPr>
                <w:rFonts w:ascii="Calibri" w:eastAsia="Calibri" w:hAnsi="Calibri" w:cs="Calibri"/>
                <w:w w:val="102"/>
                <w:sz w:val="21"/>
                <w:szCs w:val="21"/>
              </w:rPr>
              <w:t>Gülalp</w:t>
            </w:r>
            <w:proofErr w:type="spellEnd"/>
          </w:p>
          <w:p w14:paraId="1E461421" w14:textId="19A5B17F" w:rsidR="00963FE6" w:rsidRDefault="002323E0" w:rsidP="002323E0">
            <w:pPr>
              <w:ind w:left="283" w:right="1043" w:hanging="28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    </w:t>
            </w:r>
            <w:proofErr w:type="spellStart"/>
            <w:r w:rsidR="00963FE6">
              <w:rPr>
                <w:rFonts w:ascii="Calibri" w:eastAsia="Calibri" w:hAnsi="Calibri" w:cs="Calibri"/>
                <w:w w:val="102"/>
                <w:sz w:val="21"/>
                <w:szCs w:val="21"/>
              </w:rPr>
              <w:t>Sarpay</w:t>
            </w:r>
            <w:proofErr w:type="spellEnd"/>
            <w:r w:rsidR="00963FE6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 w:rsidR="00963FE6">
              <w:rPr>
                <w:rFonts w:ascii="Calibri" w:eastAsia="Calibri" w:hAnsi="Calibri" w:cs="Calibri"/>
                <w:w w:val="102"/>
                <w:sz w:val="21"/>
                <w:szCs w:val="21"/>
              </w:rPr>
              <w:t>Sürmeliler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0FF37" w14:textId="77777777" w:rsidR="005F04EC" w:rsidRDefault="005F04EC" w:rsidP="00201478">
            <w:pPr>
              <w:spacing w:line="200" w:lineRule="exact"/>
              <w:jc w:val="center"/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</w:pPr>
          </w:p>
          <w:p w14:paraId="09713E6F" w14:textId="77777777" w:rsidR="00CB36FE" w:rsidRDefault="00BB5B04" w:rsidP="00BB5B04">
            <w:pPr>
              <w:spacing w:line="200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Barış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Avcı</w:t>
            </w:r>
            <w:proofErr w:type="spellEnd"/>
          </w:p>
          <w:p w14:paraId="01D43219" w14:textId="1E91A0E0" w:rsidR="00BB5B04" w:rsidRDefault="00BB5B04" w:rsidP="00BB5B04">
            <w:pPr>
              <w:spacing w:line="200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lidersin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gidersin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</w:tc>
      </w:tr>
      <w:tr w:rsidR="0050358D" w14:paraId="792B8BBE" w14:textId="77777777" w:rsidTr="00952AD0">
        <w:trPr>
          <w:trHeight w:hRule="exact" w:val="171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E8B44" w14:textId="5874E457" w:rsidR="0081636E" w:rsidRDefault="0081636E">
            <w:pPr>
              <w:spacing w:before="5" w:line="251" w:lineRule="auto"/>
              <w:ind w:left="238" w:right="184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4761D90F" w14:textId="2139E868" w:rsidR="0050358D" w:rsidRDefault="0081636E">
            <w:pPr>
              <w:spacing w:before="5" w:line="251" w:lineRule="auto"/>
              <w:ind w:left="238" w:right="18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8</w:t>
            </w:r>
            <w:r w:rsidR="00C33DDB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MART</w:t>
            </w:r>
            <w:r w:rsidR="00C33DDB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0FD0FCFA" w14:textId="77777777" w:rsidR="0050358D" w:rsidRDefault="00C86285">
            <w:pPr>
              <w:ind w:left="882" w:right="8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F1A7" w14:textId="77777777" w:rsidR="006E3A04" w:rsidRDefault="00C86285">
            <w:pPr>
              <w:spacing w:before="5" w:line="251" w:lineRule="auto"/>
              <w:ind w:left="157" w:right="104" w:firstLine="50"/>
              <w:jc w:val="center"/>
              <w:rPr>
                <w:rFonts w:ascii="Calibri" w:eastAsia="Calibri" w:hAnsi="Calibri" w:cs="Calibri"/>
                <w:spacing w:val="18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</w:p>
          <w:p w14:paraId="5F85C535" w14:textId="37B15B13" w:rsidR="0050358D" w:rsidRDefault="00C86285">
            <w:pPr>
              <w:spacing w:before="5" w:line="251" w:lineRule="auto"/>
              <w:ind w:left="157" w:right="104" w:firstLine="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Eğ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Fakü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asan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Yü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onu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B2F28" w14:textId="77777777" w:rsidR="0050358D" w:rsidRDefault="00963FE6">
            <w:pPr>
              <w:spacing w:before="12" w:line="251" w:lineRule="auto"/>
              <w:ind w:left="433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Erdal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Akdoğan</w:t>
            </w:r>
            <w:proofErr w:type="spellEnd"/>
          </w:p>
          <w:p w14:paraId="44D71ACA" w14:textId="336AE12C" w:rsidR="00963FE6" w:rsidRDefault="00963FE6">
            <w:pPr>
              <w:spacing w:before="12" w:line="251" w:lineRule="auto"/>
              <w:ind w:left="433" w:right="3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Murat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Sepici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8370" w14:textId="77777777" w:rsidR="0050358D" w:rsidRDefault="00C86285">
            <w:pPr>
              <w:spacing w:before="5"/>
              <w:ind w:left="1519" w:right="14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7FCA7371" w14:textId="77777777" w:rsidR="009A5669" w:rsidRDefault="009A5669" w:rsidP="009A5669">
            <w:pPr>
              <w:ind w:left="10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6445A">
              <w:rPr>
                <w:rFonts w:ascii="Calibri" w:eastAsia="Calibri" w:hAnsi="Calibri" w:cs="Calibri"/>
                <w:sz w:val="21"/>
                <w:szCs w:val="21"/>
              </w:rPr>
              <w:t xml:space="preserve">Ayşe 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Avcı</w:t>
            </w:r>
            <w:proofErr w:type="spellEnd"/>
          </w:p>
          <w:p w14:paraId="14BBA180" w14:textId="77777777" w:rsidR="009A5669" w:rsidRPr="00A6445A" w:rsidRDefault="009A5669" w:rsidP="009A5669">
            <w:pPr>
              <w:spacing w:before="5" w:line="251" w:lineRule="auto"/>
              <w:ind w:left="571" w:right="5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Okulda</w:t>
            </w:r>
            <w:proofErr w:type="spellEnd"/>
            <w:r w:rsidRPr="00A6445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fiziksel</w:t>
            </w:r>
            <w:proofErr w:type="spellEnd"/>
            <w:r w:rsidRPr="00A6445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proofErr w:type="spellEnd"/>
            <w:r w:rsidRPr="00A6445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cinsel</w:t>
            </w:r>
            <w:proofErr w:type="spellEnd"/>
            <w:r w:rsidRPr="00A6445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istismar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  <w:p w14:paraId="1F5E212D" w14:textId="01822E53" w:rsidR="0050358D" w:rsidRPr="00CB7AEB" w:rsidRDefault="0050358D" w:rsidP="005F04EC">
            <w:pPr>
              <w:spacing w:before="12" w:line="251" w:lineRule="auto"/>
              <w:ind w:left="141" w:right="395"/>
              <w:jc w:val="center"/>
              <w:rPr>
                <w:rFonts w:ascii="Calibri" w:eastAsia="Calibri" w:hAnsi="Calibri" w:cs="Calibri"/>
                <w:color w:val="0000FF"/>
                <w:sz w:val="21"/>
                <w:szCs w:val="21"/>
              </w:rPr>
            </w:pPr>
          </w:p>
        </w:tc>
      </w:tr>
      <w:tr w:rsidR="0050358D" w14:paraId="13D61E09" w14:textId="77777777" w:rsidTr="00952AD0">
        <w:trPr>
          <w:trHeight w:hRule="exact" w:val="169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59B13" w14:textId="0E4CCD41" w:rsidR="0081636E" w:rsidRDefault="0081636E">
            <w:pPr>
              <w:spacing w:before="5" w:line="251" w:lineRule="auto"/>
              <w:ind w:left="238" w:right="184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169CF468" w14:textId="384D39FC" w:rsidR="0050358D" w:rsidRDefault="0081636E">
            <w:pPr>
              <w:spacing w:before="5" w:line="251" w:lineRule="auto"/>
              <w:ind w:left="238" w:right="18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9 MART </w:t>
            </w:r>
            <w:r w:rsidR="00C33DDB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20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ARTES</w:t>
            </w:r>
            <w:r w:rsidR="00C8628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İ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1E590157" w14:textId="77777777" w:rsidR="0050358D" w:rsidRDefault="00C86285">
            <w:pPr>
              <w:ind w:left="882" w:right="8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120A" w14:textId="77777777" w:rsidR="0081636E" w:rsidRDefault="0081636E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57952BFD" w14:textId="1E391BFD" w:rsidR="0050358D" w:rsidRDefault="006E3A04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09</w:t>
            </w:r>
            <w:r w:rsidR="00C86285"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 w:rsidR="00E15EF0">
              <w:rPr>
                <w:rFonts w:ascii="Calibri" w:eastAsia="Calibri" w:hAnsi="Calibri" w:cs="Calibri"/>
                <w:spacing w:val="2"/>
                <w:sz w:val="21"/>
                <w:szCs w:val="21"/>
              </w:rPr>
              <w:t>3</w:t>
            </w:r>
            <w:r w:rsidR="00C86285">
              <w:rPr>
                <w:rFonts w:ascii="Calibri" w:eastAsia="Calibri" w:hAnsi="Calibri" w:cs="Calibri"/>
                <w:spacing w:val="2"/>
                <w:sz w:val="21"/>
                <w:szCs w:val="21"/>
              </w:rPr>
              <w:t>0</w:t>
            </w:r>
            <w:r w:rsidR="00C86285"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 w:rsidR="00C86285"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 w:rsidR="00C8628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Seyhan</w:t>
            </w:r>
            <w:proofErr w:type="spellEnd"/>
            <w:r w:rsidR="00C86285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 w:rsidR="00C8628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 w:rsidR="00C8628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proofErr w:type="spellEnd"/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D201" w14:textId="77777777" w:rsidR="0050358D" w:rsidRDefault="00963FE6" w:rsidP="0081636E">
            <w:pPr>
              <w:spacing w:before="5" w:line="251" w:lineRule="auto"/>
              <w:ind w:left="437" w:right="33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Hasan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Organgil</w:t>
            </w:r>
            <w:proofErr w:type="spellEnd"/>
          </w:p>
          <w:p w14:paraId="264D356B" w14:textId="7B071AF1" w:rsidR="00963FE6" w:rsidRDefault="00963FE6" w:rsidP="0081636E">
            <w:pPr>
              <w:spacing w:before="5" w:line="251" w:lineRule="auto"/>
              <w:ind w:left="437" w:right="335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Asaf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Yağlıcı</w:t>
            </w:r>
            <w:proofErr w:type="spellEnd"/>
          </w:p>
          <w:p w14:paraId="008F643C" w14:textId="311F96F4" w:rsidR="00963FE6" w:rsidRDefault="00963FE6" w:rsidP="0081636E">
            <w:pPr>
              <w:spacing w:before="5" w:line="251" w:lineRule="auto"/>
              <w:ind w:left="437" w:right="335"/>
              <w:rPr>
                <w:rFonts w:ascii="Calibri" w:eastAsia="Calibri" w:hAnsi="Calibri" w:cs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0679" w14:textId="68CDBA7F" w:rsidR="0047649D" w:rsidRDefault="0047649D" w:rsidP="00A84A28">
            <w:pPr>
              <w:spacing w:before="5" w:line="251" w:lineRule="auto"/>
              <w:ind w:right="37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77880F0" w14:textId="24F7591F" w:rsidR="0047649D" w:rsidRDefault="0047649D" w:rsidP="0047649D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4D02B34" w14:textId="77777777" w:rsidR="003B29F7" w:rsidRDefault="003B29F7" w:rsidP="005F04EC">
            <w:pPr>
              <w:spacing w:before="5" w:line="251" w:lineRule="auto"/>
              <w:ind w:left="991" w:right="476" w:hanging="4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Mehmet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Uçar</w:t>
            </w:r>
            <w:proofErr w:type="spellEnd"/>
          </w:p>
          <w:p w14:paraId="71166B5D" w14:textId="77777777" w:rsidR="003B29F7" w:rsidRPr="00944CDD" w:rsidRDefault="003B29F7" w:rsidP="005F04EC">
            <w:pPr>
              <w:spacing w:before="5" w:line="251" w:lineRule="auto"/>
              <w:ind w:left="991" w:right="476" w:hanging="4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944CDD"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proofErr w:type="spellStart"/>
            <w:r w:rsidRPr="00944CDD">
              <w:rPr>
                <w:rFonts w:ascii="Calibri" w:eastAsia="Calibri" w:hAnsi="Calibri" w:cs="Calibri"/>
                <w:sz w:val="21"/>
                <w:szCs w:val="21"/>
              </w:rPr>
              <w:t>Eğitim’de</w:t>
            </w:r>
            <w:proofErr w:type="spellEnd"/>
            <w:r w:rsidRPr="00944CD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944CDD">
              <w:rPr>
                <w:rFonts w:ascii="Calibri" w:eastAsia="Calibri" w:hAnsi="Calibri" w:cs="Calibri"/>
                <w:sz w:val="21"/>
                <w:szCs w:val="21"/>
              </w:rPr>
              <w:t>Etkili</w:t>
            </w:r>
            <w:proofErr w:type="spellEnd"/>
            <w:r w:rsidRPr="00944CD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944CDD">
              <w:rPr>
                <w:rFonts w:ascii="Calibri" w:eastAsia="Calibri" w:hAnsi="Calibri" w:cs="Calibri"/>
                <w:sz w:val="21"/>
                <w:szCs w:val="21"/>
              </w:rPr>
              <w:t>İletişim</w:t>
            </w:r>
            <w:proofErr w:type="spellEnd"/>
            <w:r w:rsidRPr="00944CDD"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  <w:p w14:paraId="4022BD3F" w14:textId="77777777" w:rsidR="0047649D" w:rsidRPr="0047649D" w:rsidRDefault="0047649D" w:rsidP="0047649D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0358D" w14:paraId="76D368B6" w14:textId="77777777" w:rsidTr="00952AD0">
        <w:trPr>
          <w:trHeight w:hRule="exact" w:val="17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5A6F" w14:textId="47461EA3" w:rsidR="0081636E" w:rsidRDefault="0081636E">
            <w:pPr>
              <w:spacing w:before="5" w:line="251" w:lineRule="auto"/>
              <w:ind w:left="238" w:right="184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184B0897" w14:textId="47BCC9F2" w:rsidR="0050358D" w:rsidRDefault="0081636E">
            <w:pPr>
              <w:spacing w:before="5" w:line="251" w:lineRule="auto"/>
              <w:ind w:left="238" w:right="18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15 MART</w:t>
            </w:r>
            <w:r w:rsidR="00C33DDB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1195455D" w14:textId="77777777" w:rsidR="0050358D" w:rsidRDefault="00C86285">
            <w:pPr>
              <w:ind w:left="882" w:right="8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A1F2" w14:textId="77777777" w:rsidR="006F1A2C" w:rsidRDefault="00C86285">
            <w:pPr>
              <w:spacing w:before="5" w:line="251" w:lineRule="auto"/>
              <w:ind w:left="496" w:right="309" w:hanging="46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02C050DE" w14:textId="1A153768" w:rsidR="006F1A2C" w:rsidRDefault="006F1A2C" w:rsidP="006F1A2C">
            <w:pPr>
              <w:spacing w:before="5" w:line="251" w:lineRule="auto"/>
              <w:ind w:left="496" w:right="309" w:hanging="46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ğ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akü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</w:p>
          <w:p w14:paraId="2692BAF8" w14:textId="26EAF744" w:rsidR="0050358D" w:rsidRDefault="006F1A2C" w:rsidP="006F1A2C">
            <w:pPr>
              <w:spacing w:before="5" w:line="251" w:lineRule="auto"/>
              <w:ind w:left="496" w:right="309" w:hanging="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asan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Yü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AC01" w14:textId="77777777" w:rsidR="0050358D" w:rsidRDefault="00963FE6" w:rsidP="0081636E">
            <w:pPr>
              <w:spacing w:before="12" w:line="251" w:lineRule="auto"/>
              <w:ind w:left="284" w:right="415" w:hanging="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Efe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Uluç</w:t>
            </w:r>
            <w:proofErr w:type="spellEnd"/>
          </w:p>
          <w:p w14:paraId="52462318" w14:textId="5A64517C" w:rsidR="00963FE6" w:rsidRDefault="00963FE6" w:rsidP="0081636E">
            <w:pPr>
              <w:spacing w:before="12" w:line="251" w:lineRule="auto"/>
              <w:ind w:left="284" w:right="415" w:hanging="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Zekeriya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Özveren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D7D66" w14:textId="15ECDEAD" w:rsidR="00252D73" w:rsidRDefault="00317583">
            <w:pPr>
              <w:spacing w:before="12" w:line="251" w:lineRule="auto"/>
              <w:ind w:left="400" w:right="346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Mete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Gülmen</w:t>
            </w:r>
            <w:proofErr w:type="spellEnd"/>
          </w:p>
          <w:p w14:paraId="477599FD" w14:textId="77777777" w:rsidR="007875BD" w:rsidRPr="007875BD" w:rsidRDefault="007875BD">
            <w:pPr>
              <w:spacing w:before="12" w:line="251" w:lineRule="auto"/>
              <w:ind w:left="400" w:right="346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>Fulya</w:t>
            </w:r>
            <w:proofErr w:type="spellEnd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>Cenkseven</w:t>
            </w:r>
            <w:proofErr w:type="spellEnd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>Önder</w:t>
            </w:r>
            <w:proofErr w:type="spellEnd"/>
          </w:p>
          <w:p w14:paraId="5EFBA41A" w14:textId="3C37D8D5" w:rsidR="0050358D" w:rsidRDefault="007875BD">
            <w:pPr>
              <w:spacing w:before="12" w:line="251" w:lineRule="auto"/>
              <w:ind w:left="400" w:right="3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>“</w:t>
            </w:r>
            <w:proofErr w:type="spellStart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>Yaşam</w:t>
            </w:r>
            <w:proofErr w:type="spellEnd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>Becerileri</w:t>
            </w:r>
            <w:proofErr w:type="spellEnd"/>
            <w:r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>”</w:t>
            </w:r>
            <w:r w:rsidR="00C86285" w:rsidRPr="007875BD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50358D" w14:paraId="6C3D3DA0" w14:textId="77777777" w:rsidTr="00952AD0">
        <w:trPr>
          <w:trHeight w:hRule="exact" w:val="100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099A" w14:textId="69757708" w:rsidR="0081636E" w:rsidRDefault="0081636E" w:rsidP="0081636E">
            <w:pPr>
              <w:spacing w:before="5" w:line="251" w:lineRule="auto"/>
              <w:ind w:left="386" w:right="165" w:hanging="129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27650435" w14:textId="284C97AC" w:rsidR="0050358D" w:rsidRDefault="0081636E" w:rsidP="0081636E">
            <w:pPr>
              <w:spacing w:before="5" w:line="251" w:lineRule="auto"/>
              <w:ind w:left="386" w:right="165" w:hanging="1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16 MART</w:t>
            </w:r>
            <w:r w:rsidR="00C33DDB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ARTES</w:t>
            </w:r>
            <w:r w:rsidR="00C8628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İ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22EB" w14:textId="11D756DD" w:rsidR="0050358D" w:rsidRDefault="00C86285">
            <w:pPr>
              <w:spacing w:before="5"/>
              <w:ind w:left="4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</w:t>
            </w:r>
            <w:r w:rsidR="00E15EF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 w:rsidR="00E15EF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01CB7E05" w14:textId="77777777" w:rsidR="0050358D" w:rsidRDefault="00C86285">
            <w:pPr>
              <w:spacing w:before="1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      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Seyhan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A808" w14:textId="77777777" w:rsidR="001E5751" w:rsidRDefault="00963FE6" w:rsidP="004C183C">
            <w:pPr>
              <w:spacing w:before="5" w:line="251" w:lineRule="auto"/>
              <w:ind w:left="437" w:right="335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Haldun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Teymen</w:t>
            </w:r>
            <w:proofErr w:type="spellEnd"/>
          </w:p>
          <w:p w14:paraId="5AA17DEB" w14:textId="465B564D" w:rsidR="00963FE6" w:rsidRDefault="00963FE6" w:rsidP="004C183C">
            <w:pPr>
              <w:spacing w:before="5" w:line="251" w:lineRule="auto"/>
              <w:ind w:left="437" w:right="335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Aykan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Eser</w:t>
            </w:r>
            <w:proofErr w:type="spellEnd"/>
          </w:p>
          <w:p w14:paraId="76AE47D3" w14:textId="202654AE" w:rsidR="001E7ACD" w:rsidRDefault="001E7ACD" w:rsidP="001E7ACD">
            <w:pPr>
              <w:spacing w:before="5" w:line="251" w:lineRule="auto"/>
              <w:ind w:left="704" w:right="376" w:hanging="23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E632" w14:textId="77777777" w:rsidR="005F04EC" w:rsidRDefault="005F04EC" w:rsidP="005F04EC">
            <w:pPr>
              <w:spacing w:before="5" w:line="251" w:lineRule="auto"/>
              <w:ind w:left="991" w:right="476" w:hanging="4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29731B8" w14:textId="77777777" w:rsidR="00092103" w:rsidRDefault="002C22D4" w:rsidP="005F04EC">
            <w:pPr>
              <w:spacing w:before="5" w:line="251" w:lineRule="auto"/>
              <w:ind w:left="991" w:right="476" w:hanging="4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Serhat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Kaya</w:t>
            </w:r>
          </w:p>
          <w:p w14:paraId="17066AD5" w14:textId="3C9B8FD0" w:rsidR="00944CDD" w:rsidRDefault="00092103" w:rsidP="005F04EC">
            <w:pPr>
              <w:spacing w:before="5" w:line="251" w:lineRule="auto"/>
              <w:ind w:left="991" w:right="476" w:hanging="4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“Opera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dinleyicisi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</w:tc>
      </w:tr>
    </w:tbl>
    <w:p w14:paraId="2718DDFD" w14:textId="00688FA5" w:rsidR="0050358D" w:rsidRDefault="0050358D">
      <w:pPr>
        <w:spacing w:before="10" w:line="80" w:lineRule="exact"/>
        <w:rPr>
          <w:sz w:val="8"/>
          <w:szCs w:val="8"/>
        </w:rPr>
      </w:pPr>
    </w:p>
    <w:tbl>
      <w:tblPr>
        <w:tblW w:w="10915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26"/>
        <w:gridCol w:w="2835"/>
        <w:gridCol w:w="3827"/>
      </w:tblGrid>
      <w:tr w:rsidR="00DB03C4" w14:paraId="42F844DC" w14:textId="77777777" w:rsidTr="009619CB">
        <w:trPr>
          <w:trHeight w:val="146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21AF5A" w14:textId="77777777" w:rsidR="00DB03C4" w:rsidRDefault="00DB03C4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5550C63E" w14:textId="55545DBF" w:rsidR="00DB03C4" w:rsidRDefault="00DB03C4">
            <w:pPr>
              <w:spacing w:before="5" w:line="251" w:lineRule="auto"/>
              <w:ind w:left="631" w:right="165" w:hanging="3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</w:t>
            </w:r>
            <w:r w:rsidR="0081636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 w:rsidR="0081636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9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0009057C" w14:textId="16D21B5B" w:rsidR="00DB03C4" w:rsidRDefault="00DB03C4" w:rsidP="00DB03C4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B843C7" w14:textId="77777777" w:rsidR="00DB03C4" w:rsidRDefault="00DB03C4">
            <w:pPr>
              <w:spacing w:before="5" w:line="251" w:lineRule="auto"/>
              <w:ind w:left="157" w:right="103"/>
              <w:jc w:val="center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10B044A4" w14:textId="77777777" w:rsidR="00DB03C4" w:rsidRDefault="00DB03C4">
            <w:pPr>
              <w:spacing w:before="5" w:line="251" w:lineRule="auto"/>
              <w:ind w:left="157" w:right="103"/>
              <w:jc w:val="center"/>
              <w:rPr>
                <w:rFonts w:ascii="Calibri" w:eastAsia="Calibri" w:hAnsi="Calibri" w:cs="Calibri"/>
                <w:spacing w:val="15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</w:p>
          <w:p w14:paraId="75241FF7" w14:textId="55460F5C" w:rsidR="00DB03C4" w:rsidRDefault="00DB03C4" w:rsidP="00DB03C4">
            <w:pPr>
              <w:spacing w:before="5" w:line="251" w:lineRule="auto"/>
              <w:ind w:left="157" w:right="103"/>
              <w:jc w:val="center"/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Eğ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Fakü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asan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Yü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onu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86ED58" w14:textId="77777777" w:rsidR="009619CB" w:rsidRDefault="009619CB" w:rsidP="001E5751">
            <w:pPr>
              <w:spacing w:before="12" w:line="251" w:lineRule="auto"/>
              <w:ind w:left="266" w:right="214" w:firstLine="5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Tuncay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Coşkun</w:t>
            </w:r>
            <w:proofErr w:type="spellEnd"/>
          </w:p>
          <w:p w14:paraId="636430CE" w14:textId="77777777" w:rsidR="00DB03C4" w:rsidRDefault="009619CB" w:rsidP="001E5751">
            <w:pPr>
              <w:spacing w:before="12" w:line="251" w:lineRule="auto"/>
              <w:ind w:left="266" w:right="214" w:firstLine="5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İsmail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Çetin</w:t>
            </w:r>
            <w:proofErr w:type="spellEnd"/>
            <w:r w:rsidR="00DB03C4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05EB303C" w14:textId="2E48AF26" w:rsidR="009619CB" w:rsidRDefault="009619CB" w:rsidP="001E5751">
            <w:pPr>
              <w:spacing w:before="12" w:line="251" w:lineRule="auto"/>
              <w:ind w:left="266" w:right="214" w:firstLine="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A5AD3B" w14:textId="77777777" w:rsidR="00DB03C4" w:rsidRDefault="00DB03C4" w:rsidP="00252D73">
            <w:pPr>
              <w:spacing w:line="200" w:lineRule="exact"/>
              <w:jc w:val="center"/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</w:pPr>
          </w:p>
          <w:p w14:paraId="7A37E863" w14:textId="77777777" w:rsidR="009E3539" w:rsidRPr="001A0C7A" w:rsidRDefault="009E3539" w:rsidP="009E3539">
            <w:pPr>
              <w:spacing w:before="12" w:line="251" w:lineRule="auto"/>
              <w:ind w:left="447" w:right="39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Sabri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Yurdakul</w:t>
            </w:r>
            <w:proofErr w:type="spellEnd"/>
          </w:p>
          <w:p w14:paraId="4DDB192E" w14:textId="77777777" w:rsidR="009E3539" w:rsidRPr="001A0C7A" w:rsidRDefault="009E3539" w:rsidP="009E3539">
            <w:pPr>
              <w:spacing w:before="12" w:line="251" w:lineRule="auto"/>
              <w:ind w:left="141" w:right="39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1.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Zor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öğrenciler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ile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başa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çıkma</w:t>
            </w:r>
            <w:proofErr w:type="spellEnd"/>
          </w:p>
          <w:p w14:paraId="2AA62578" w14:textId="6961EAED" w:rsidR="00DB03C4" w:rsidRDefault="009E3539" w:rsidP="009E3539">
            <w:pPr>
              <w:spacing w:line="200" w:lineRule="exact"/>
              <w:jc w:val="center"/>
            </w:pPr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2.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Öğrencilerde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ders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başarısını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düşüren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faktörler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çözüm</w:t>
            </w:r>
            <w:proofErr w:type="spellEnd"/>
            <w:r w:rsidRPr="001A0C7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1A0C7A">
              <w:rPr>
                <w:rFonts w:ascii="Calibri" w:eastAsia="Calibri" w:hAnsi="Calibri" w:cs="Calibri"/>
                <w:sz w:val="21"/>
                <w:szCs w:val="21"/>
              </w:rPr>
              <w:t>yolları</w:t>
            </w:r>
            <w:proofErr w:type="spellEnd"/>
          </w:p>
        </w:tc>
      </w:tr>
      <w:tr w:rsidR="0050358D" w14:paraId="524773C7" w14:textId="77777777" w:rsidTr="009619CB">
        <w:trPr>
          <w:trHeight w:hRule="exact" w:val="13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EEC8EF" w14:textId="754BEDC1" w:rsidR="0050358D" w:rsidRDefault="00C86285">
            <w:pPr>
              <w:spacing w:before="12"/>
              <w:ind w:left="882" w:right="8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799F2361" w14:textId="33BA6A03" w:rsidR="0050358D" w:rsidRDefault="0081636E">
            <w:pPr>
              <w:spacing w:before="12" w:line="251" w:lineRule="auto"/>
              <w:ind w:left="238" w:right="18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</w:t>
            </w:r>
            <w:r w:rsidR="00C33DD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3 </w:t>
            </w:r>
            <w:r w:rsidR="00C86285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 w:rsidR="00C33DD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ARTES</w:t>
            </w:r>
            <w:r w:rsidR="00C8628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İ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691D4708" w14:textId="77777777" w:rsidR="0050358D" w:rsidRDefault="00C86285">
            <w:pPr>
              <w:ind w:left="882" w:right="8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233AF56B" w14:textId="77777777" w:rsidR="0050358D" w:rsidRDefault="00C86285">
            <w:pPr>
              <w:spacing w:before="12"/>
              <w:ind w:left="882" w:right="8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1F24" w14:textId="77777777" w:rsidR="00E125FE" w:rsidRDefault="00E125FE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27E5D8D9" w14:textId="0BAB3FF2" w:rsidR="0050358D" w:rsidRDefault="00C86285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</w:t>
            </w:r>
            <w:r w:rsidR="00E15EF0">
              <w:rPr>
                <w:rFonts w:ascii="Calibri" w:eastAsia="Calibri" w:hAnsi="Calibri" w:cs="Calibri"/>
                <w:spacing w:val="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 w:rsidR="00E15EF0">
              <w:rPr>
                <w:rFonts w:ascii="Calibri" w:eastAsia="Calibri" w:hAnsi="Calibri" w:cs="Calibri"/>
                <w:spacing w:val="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</w:t>
            </w:r>
            <w:r w:rsidR="006E3A04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Seyhan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8F2B" w14:textId="40C13EE9" w:rsidR="001E5751" w:rsidRDefault="009619C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Hüsnü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Kocatepe</w:t>
            </w:r>
            <w:proofErr w:type="spellEnd"/>
          </w:p>
          <w:p w14:paraId="3140300C" w14:textId="73975EFB" w:rsidR="009619CB" w:rsidRDefault="009619C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Tayfun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Sevimli</w:t>
            </w:r>
            <w:proofErr w:type="spellEnd"/>
          </w:p>
          <w:p w14:paraId="509745C3" w14:textId="77777777" w:rsidR="009619CB" w:rsidRDefault="009619C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F59BAA0" w14:textId="68BADAAE" w:rsidR="009619CB" w:rsidRDefault="009619C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7363" w14:textId="77777777" w:rsidR="00252D73" w:rsidRDefault="00252D73" w:rsidP="00252D73">
            <w:pPr>
              <w:spacing w:line="200" w:lineRule="exact"/>
              <w:jc w:val="center"/>
              <w:rPr>
                <w:rFonts w:asciiTheme="minorHAnsi" w:eastAsia="Calibri" w:hAnsiTheme="minorHAnsi" w:cs="Calibri"/>
                <w:spacing w:val="2"/>
                <w:sz w:val="21"/>
                <w:szCs w:val="21"/>
              </w:rPr>
            </w:pPr>
          </w:p>
          <w:p w14:paraId="02F53829" w14:textId="77777777" w:rsidR="006808BD" w:rsidRDefault="006808BD" w:rsidP="006808BD">
            <w:pPr>
              <w:spacing w:line="200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Ayşen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Kenne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Cox</w:t>
            </w:r>
          </w:p>
          <w:p w14:paraId="1478256F" w14:textId="77777777" w:rsidR="006808BD" w:rsidRDefault="006808BD" w:rsidP="006808BD">
            <w:pPr>
              <w:spacing w:line="200" w:lineRule="exact"/>
              <w:jc w:val="center"/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Dans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ı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ili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”</w:t>
            </w:r>
          </w:p>
          <w:p w14:paraId="105970C2" w14:textId="3A7284DF" w:rsidR="0050358D" w:rsidRPr="001F12CA" w:rsidRDefault="0050358D" w:rsidP="004B344F">
            <w:pPr>
              <w:spacing w:line="200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0358D" w14:paraId="4E5E43F4" w14:textId="77777777" w:rsidTr="009619CB">
        <w:trPr>
          <w:trHeight w:hRule="exact" w:val="170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F1EE" w14:textId="77777777" w:rsidR="0081636E" w:rsidRDefault="0081636E" w:rsidP="0081636E">
            <w:pPr>
              <w:spacing w:before="5" w:line="251" w:lineRule="auto"/>
              <w:ind w:left="257" w:right="165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37B8DFEE" w14:textId="54631E9A" w:rsidR="0050358D" w:rsidRDefault="0081636E" w:rsidP="0081636E">
            <w:pPr>
              <w:spacing w:before="5" w:line="251" w:lineRule="auto"/>
              <w:ind w:left="257" w:right="16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29</w:t>
            </w:r>
            <w:r w:rsidR="00C33DD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</w:t>
            </w:r>
            <w:r w:rsidR="00C33DDB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</w:p>
          <w:p w14:paraId="4A73820E" w14:textId="7999E9A9" w:rsidR="0050358D" w:rsidRDefault="0050358D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D7F88" w14:textId="77777777" w:rsidR="006E3A04" w:rsidRDefault="00C86285">
            <w:pPr>
              <w:spacing w:before="5" w:line="251" w:lineRule="auto"/>
              <w:ind w:left="157" w:right="103"/>
              <w:jc w:val="center"/>
              <w:rPr>
                <w:rFonts w:ascii="Calibri" w:eastAsia="Calibri" w:hAnsi="Calibri" w:cs="Calibri"/>
                <w:spacing w:val="15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</w:p>
          <w:p w14:paraId="4C512FB2" w14:textId="4E52491D" w:rsidR="0050358D" w:rsidRDefault="00C86285">
            <w:pPr>
              <w:spacing w:before="5" w:line="251" w:lineRule="auto"/>
              <w:ind w:left="157" w:right="1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Eğ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Fakü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asan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Yü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onu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A44F" w14:textId="77777777" w:rsidR="009619CB" w:rsidRDefault="009619CB" w:rsidP="009619CB">
            <w:pPr>
              <w:ind w:left="1095" w:right="1043" w:hanging="670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Ersin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Şendoğan</w:t>
            </w:r>
            <w:proofErr w:type="spellEnd"/>
          </w:p>
          <w:p w14:paraId="5C3ADBBB" w14:textId="35740146" w:rsidR="0050358D" w:rsidRDefault="009619CB" w:rsidP="009619CB">
            <w:pPr>
              <w:ind w:left="1095" w:right="1043" w:hanging="6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Koray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Aşıcı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4FE86" w14:textId="77777777" w:rsidR="00A6445A" w:rsidRDefault="00A6445A" w:rsidP="00A6445A">
            <w:pPr>
              <w:ind w:left="10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EE5954C" w14:textId="77777777" w:rsidR="001A0C7A" w:rsidRPr="00A6445A" w:rsidRDefault="001A0C7A" w:rsidP="001A0C7A">
            <w:pPr>
              <w:spacing w:before="12" w:line="251" w:lineRule="auto"/>
              <w:ind w:left="680" w:right="6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6445A">
              <w:rPr>
                <w:rFonts w:ascii="Calibri" w:eastAsia="Calibri" w:hAnsi="Calibri" w:cs="Calibri"/>
                <w:sz w:val="21"/>
                <w:szCs w:val="21"/>
              </w:rPr>
              <w:t xml:space="preserve">İbrahim 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İnan</w:t>
            </w:r>
            <w:proofErr w:type="spellEnd"/>
          </w:p>
          <w:p w14:paraId="289D76F4" w14:textId="77777777" w:rsidR="001A0C7A" w:rsidRPr="00A6445A" w:rsidRDefault="001A0C7A" w:rsidP="001A0C7A">
            <w:pPr>
              <w:spacing w:before="12" w:line="251" w:lineRule="auto"/>
              <w:ind w:left="680" w:right="6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6445A"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Kendini</w:t>
            </w:r>
            <w:proofErr w:type="spellEnd"/>
            <w:r w:rsidRPr="00A6445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6445A">
              <w:rPr>
                <w:rFonts w:ascii="Calibri" w:eastAsia="Calibri" w:hAnsi="Calibri" w:cs="Calibri"/>
                <w:sz w:val="21"/>
                <w:szCs w:val="21"/>
              </w:rPr>
              <w:t>keşfet</w:t>
            </w:r>
            <w:proofErr w:type="spellEnd"/>
            <w:r w:rsidRPr="00A6445A"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  <w:p w14:paraId="590C77D6" w14:textId="45018E67" w:rsidR="001A0C7A" w:rsidRDefault="001A0C7A" w:rsidP="006808BD">
            <w:pPr>
              <w:spacing w:before="5" w:line="251" w:lineRule="auto"/>
              <w:ind w:left="571" w:right="5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0358D" w14:paraId="118D1959" w14:textId="77777777" w:rsidTr="009619CB">
        <w:trPr>
          <w:trHeight w:hRule="exact" w:val="142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944F" w14:textId="42E94849" w:rsidR="0081636E" w:rsidRDefault="0081636E">
            <w:pPr>
              <w:spacing w:before="5" w:line="251" w:lineRule="auto"/>
              <w:ind w:left="386" w:right="208" w:hanging="86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1161C11C" w14:textId="0A27F45E" w:rsidR="0050358D" w:rsidRDefault="0081636E">
            <w:pPr>
              <w:spacing w:before="5" w:line="251" w:lineRule="auto"/>
              <w:ind w:left="386" w:right="208" w:hanging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3</w:t>
            </w:r>
            <w:r w:rsidR="00C33DD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0 MART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9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ARTES</w:t>
            </w:r>
            <w:r w:rsidR="00C8628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İ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6E39FE00" w14:textId="77777777" w:rsidR="0050358D" w:rsidRDefault="00C86285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7EEF" w14:textId="77777777" w:rsidR="0081636E" w:rsidRDefault="0081636E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41D233FF" w14:textId="033942A6" w:rsidR="0050358D" w:rsidRDefault="00C86285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</w:t>
            </w:r>
            <w:r w:rsidR="00E15EF0">
              <w:rPr>
                <w:rFonts w:ascii="Calibri" w:eastAsia="Calibri" w:hAnsi="Calibri" w:cs="Calibri"/>
                <w:spacing w:val="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 w:rsidR="00E15EF0">
              <w:rPr>
                <w:rFonts w:ascii="Calibri" w:eastAsia="Calibri" w:hAnsi="Calibri" w:cs="Calibri"/>
                <w:spacing w:val="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Seyhan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89FD" w14:textId="4CC459A2" w:rsidR="00794365" w:rsidRDefault="00794365" w:rsidP="0081636E">
            <w:pPr>
              <w:spacing w:before="5" w:line="251" w:lineRule="auto"/>
              <w:ind w:right="4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094C" w14:textId="38726DCE" w:rsidR="005F04EC" w:rsidRPr="008E6C66" w:rsidRDefault="005F04EC" w:rsidP="005F04EC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79B78C45" w14:textId="2D59395F" w:rsidR="0050358D" w:rsidRDefault="004B344F" w:rsidP="0081636E">
            <w:pPr>
              <w:spacing w:before="12" w:line="251" w:lineRule="auto"/>
              <w:ind w:left="680" w:right="6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Anıtkabir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Ankara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Seyahat</w:t>
            </w:r>
            <w:r w:rsidR="00FD4DA0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</w:p>
        </w:tc>
      </w:tr>
      <w:tr w:rsidR="0050358D" w14:paraId="064F6FED" w14:textId="77777777" w:rsidTr="009619CB">
        <w:trPr>
          <w:trHeight w:hRule="exact" w:val="11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66EB" w14:textId="77777777" w:rsidR="0081636E" w:rsidRDefault="0081636E">
            <w:pPr>
              <w:spacing w:before="5" w:line="251" w:lineRule="auto"/>
              <w:ind w:left="631" w:right="152" w:hanging="387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6D121C8F" w14:textId="5D45C2BA" w:rsidR="0050358D" w:rsidRDefault="0081636E">
            <w:pPr>
              <w:spacing w:before="5" w:line="251" w:lineRule="auto"/>
              <w:ind w:left="631" w:right="152" w:hanging="3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5 NİSAN</w:t>
            </w:r>
            <w:r w:rsidR="00C33DDB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8628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8628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6ADE80C0" w14:textId="77777777" w:rsidR="0050358D" w:rsidRDefault="00C86285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5BAE" w14:textId="77777777" w:rsidR="006E3A04" w:rsidRDefault="00C86285">
            <w:pPr>
              <w:spacing w:before="5" w:line="251" w:lineRule="auto"/>
              <w:ind w:left="157" w:right="103"/>
              <w:jc w:val="center"/>
              <w:rPr>
                <w:rFonts w:ascii="Calibri" w:eastAsia="Calibri" w:hAnsi="Calibri" w:cs="Calibri"/>
                <w:spacing w:val="15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</w:p>
          <w:p w14:paraId="74FE27AE" w14:textId="50DF129A" w:rsidR="0050358D" w:rsidRDefault="00C86285">
            <w:pPr>
              <w:spacing w:before="5" w:line="251" w:lineRule="auto"/>
              <w:ind w:left="157" w:right="1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Eğ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Fakü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asan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Yü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onu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0C6E" w14:textId="77777777" w:rsidR="009619CB" w:rsidRDefault="009619CB" w:rsidP="0081636E">
            <w:pPr>
              <w:spacing w:before="5" w:line="251" w:lineRule="auto"/>
              <w:ind w:left="473" w:right="421" w:hanging="331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Turgut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Paksoy</w:t>
            </w:r>
            <w:proofErr w:type="spellEnd"/>
          </w:p>
          <w:p w14:paraId="554527A2" w14:textId="617091E6" w:rsidR="001E5751" w:rsidRDefault="009619CB" w:rsidP="0081636E">
            <w:pPr>
              <w:spacing w:before="5" w:line="251" w:lineRule="auto"/>
              <w:ind w:left="473" w:right="421" w:hanging="3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Mehmet </w:t>
            </w:r>
            <w:proofErr w:type="spellStart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Ulusoy</w:t>
            </w:r>
            <w:proofErr w:type="spellEnd"/>
            <w:r w:rsidR="00C8628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5B0E" w14:textId="77777777" w:rsidR="0050358D" w:rsidRDefault="00814E52" w:rsidP="00814E52">
            <w:pPr>
              <w:spacing w:before="5" w:line="251" w:lineRule="auto"/>
              <w:ind w:left="571" w:right="5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Turgay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Polat</w:t>
            </w:r>
            <w:proofErr w:type="spellEnd"/>
          </w:p>
          <w:p w14:paraId="17C1F136" w14:textId="25B22EBC" w:rsidR="006A3FCB" w:rsidRDefault="00863003" w:rsidP="006A3FCB">
            <w:pPr>
              <w:tabs>
                <w:tab w:val="left" w:pos="3544"/>
              </w:tabs>
              <w:spacing w:before="5" w:line="251" w:lineRule="auto"/>
              <w:ind w:left="571" w:right="519" w:hanging="5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“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Bugünün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>oğruları</w:t>
            </w:r>
            <w:proofErr w:type="spellEnd"/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6A3FCB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>eleceğin</w:t>
            </w:r>
            <w:proofErr w:type="spellEnd"/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>insanını</w:t>
            </w:r>
            <w:proofErr w:type="spellEnd"/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>yaratır</w:t>
            </w:r>
            <w:proofErr w:type="spellEnd"/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6A3FCB"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>ı</w:t>
            </w:r>
            <w:proofErr w:type="spellEnd"/>
            <w:r w:rsidR="006A3FCB" w:rsidRPr="006A3FCB">
              <w:rPr>
                <w:rFonts w:ascii="Calibri" w:eastAsia="Calibri" w:hAnsi="Calibri" w:cs="Calibri"/>
                <w:sz w:val="21"/>
                <w:szCs w:val="21"/>
              </w:rPr>
              <w:t>”</w:t>
            </w:r>
          </w:p>
        </w:tc>
      </w:tr>
      <w:tr w:rsidR="00C700E5" w14:paraId="0964D3B6" w14:textId="77777777" w:rsidTr="009619CB">
        <w:trPr>
          <w:trHeight w:val="683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CD3459" w14:textId="2D02D9F7" w:rsidR="0081636E" w:rsidRDefault="0081636E">
            <w:pPr>
              <w:spacing w:before="5" w:line="251" w:lineRule="auto"/>
              <w:ind w:left="386" w:right="152" w:hanging="142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30857944" w14:textId="01D1A04F" w:rsidR="00C700E5" w:rsidRDefault="00863003">
            <w:pPr>
              <w:spacing w:before="5" w:line="251" w:lineRule="auto"/>
              <w:ind w:left="386" w:right="152" w:hanging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</w:t>
            </w:r>
            <w:r w:rsidR="0081636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NİSAN </w:t>
            </w:r>
            <w:r w:rsidR="00C700E5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201</w:t>
            </w:r>
            <w:r w:rsidR="0081636E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="00C700E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 w:rsidR="00C700E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CU</w:t>
            </w:r>
            <w:r w:rsidR="00C700E5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C700E5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ARTES</w:t>
            </w:r>
            <w:r w:rsidR="00C700E5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İ</w:t>
            </w:r>
            <w:r w:rsidR="00C700E5"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0B89F8F4" w14:textId="77777777" w:rsidR="00C700E5" w:rsidRDefault="00C700E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5E3C55" w14:textId="77777777" w:rsidR="0081636E" w:rsidRDefault="0081636E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508AFE54" w14:textId="77777777" w:rsidR="00C700E5" w:rsidRDefault="00C700E5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09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4720548C" w14:textId="7F4BAD49" w:rsidR="004B344F" w:rsidRDefault="004B344F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Abdioğlu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Rotary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Toplum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Birliği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28332D" w14:textId="77777777" w:rsidR="009619CB" w:rsidRDefault="009619CB" w:rsidP="009619CB">
            <w:pPr>
              <w:spacing w:before="12" w:line="251" w:lineRule="auto"/>
              <w:ind w:left="159" w:right="107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Tü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üp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ş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ri</w:t>
            </w:r>
            <w:proofErr w:type="spellEnd"/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3E5869A2" w14:textId="63C24BFB" w:rsidR="00C700E5" w:rsidRDefault="00C700E5" w:rsidP="0081636E">
            <w:pPr>
              <w:ind w:left="10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F6C9" w14:textId="77777777" w:rsidR="00FD4DA0" w:rsidRDefault="00FD4DA0" w:rsidP="00FD4DA0">
            <w:pPr>
              <w:spacing w:before="10"/>
              <w:ind w:left="105"/>
              <w:jc w:val="center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  <w:p w14:paraId="0BE7E8F3" w14:textId="77777777" w:rsidR="00FD4DA0" w:rsidRDefault="00FD4DA0" w:rsidP="00FD4DA0">
            <w:pPr>
              <w:spacing w:before="10"/>
              <w:ind w:left="10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proofErr w:type="spellEnd"/>
          </w:p>
          <w:p w14:paraId="5AE079D5" w14:textId="77777777" w:rsidR="00FD4DA0" w:rsidRDefault="00FD4DA0" w:rsidP="00FD4DA0">
            <w:pPr>
              <w:spacing w:line="200" w:lineRule="exact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“R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yapa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”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3066AF72" w14:textId="0CFECFB2" w:rsidR="005F04EC" w:rsidRDefault="005F04EC" w:rsidP="005F04EC">
            <w:pPr>
              <w:spacing w:before="10"/>
              <w:ind w:left="105"/>
              <w:jc w:val="center"/>
              <w:rPr>
                <w:rFonts w:ascii="Calibri" w:eastAsia="Calibri" w:hAnsi="Calibri" w:cs="Calibri"/>
                <w:w w:val="102"/>
                <w:sz w:val="21"/>
                <w:szCs w:val="21"/>
              </w:rPr>
            </w:pPr>
          </w:p>
          <w:p w14:paraId="6E657596" w14:textId="1813D556" w:rsidR="005F04EC" w:rsidRPr="008E6C66" w:rsidRDefault="005F04EC" w:rsidP="005F04EC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  <w:p w14:paraId="60D93F78" w14:textId="023D686B" w:rsidR="00C700E5" w:rsidRDefault="00C700E5" w:rsidP="000848B9">
            <w:pPr>
              <w:spacing w:before="5" w:line="251" w:lineRule="auto"/>
              <w:ind w:left="502" w:right="412" w:hanging="21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700E5" w14:paraId="794E1A54" w14:textId="77777777" w:rsidTr="009619CB">
        <w:trPr>
          <w:trHeight w:hRule="exact" w:val="838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8323" w14:textId="77777777" w:rsidR="00C700E5" w:rsidRDefault="00C700E5">
            <w:pPr>
              <w:spacing w:before="5" w:line="251" w:lineRule="auto"/>
              <w:ind w:left="386" w:right="152" w:hanging="142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8691" w14:textId="77777777" w:rsidR="00C700E5" w:rsidRDefault="00C700E5">
            <w:pPr>
              <w:spacing w:before="5" w:line="251" w:lineRule="auto"/>
              <w:ind w:left="496" w:right="359" w:hanging="46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5300" w14:textId="77777777" w:rsidR="00C700E5" w:rsidRDefault="00C700E5" w:rsidP="00CE5A7F">
            <w:pPr>
              <w:ind w:left="105"/>
              <w:jc w:val="center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CC20" w14:textId="77777777" w:rsidR="00FD4DA0" w:rsidRDefault="00FD4DA0" w:rsidP="005F04EC">
            <w:pPr>
              <w:spacing w:line="200" w:lineRule="exact"/>
              <w:jc w:val="center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</w:p>
          <w:p w14:paraId="22C4F740" w14:textId="7CD9C91A" w:rsidR="00C700E5" w:rsidRPr="008E6C66" w:rsidRDefault="007C44E4" w:rsidP="005F04EC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Kapan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ı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rti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Tö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)</w:t>
            </w:r>
          </w:p>
        </w:tc>
      </w:tr>
    </w:tbl>
    <w:p w14:paraId="633A9FCE" w14:textId="77777777" w:rsidR="0050358D" w:rsidRDefault="0050358D">
      <w:pPr>
        <w:spacing w:before="5" w:line="180" w:lineRule="exact"/>
        <w:rPr>
          <w:sz w:val="19"/>
          <w:szCs w:val="19"/>
        </w:rPr>
      </w:pPr>
    </w:p>
    <w:p w14:paraId="5B11991F" w14:textId="77777777" w:rsidR="0050358D" w:rsidRDefault="0050358D">
      <w:pPr>
        <w:spacing w:line="200" w:lineRule="exact"/>
      </w:pPr>
    </w:p>
    <w:p w14:paraId="38725A5E" w14:textId="77777777" w:rsidR="0081636E" w:rsidRDefault="0081636E">
      <w:pPr>
        <w:spacing w:before="66"/>
        <w:ind w:left="101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14:paraId="16018BF6" w14:textId="77777777" w:rsidR="0081636E" w:rsidRDefault="0081636E">
      <w:pPr>
        <w:spacing w:before="66"/>
        <w:ind w:left="101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14:paraId="24F13666" w14:textId="77777777" w:rsidR="0050358D" w:rsidRDefault="00C86285">
      <w:pPr>
        <w:spacing w:before="66"/>
        <w:ind w:left="101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Top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tı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usu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Ü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ı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4C0A8D7" w14:textId="77777777" w:rsidR="0050358D" w:rsidRDefault="0050358D">
      <w:pPr>
        <w:spacing w:before="12" w:line="240" w:lineRule="exact"/>
        <w:rPr>
          <w:sz w:val="24"/>
          <w:szCs w:val="24"/>
        </w:rPr>
      </w:pPr>
    </w:p>
    <w:p w14:paraId="7E1A2C60" w14:textId="77777777" w:rsidR="0050358D" w:rsidRDefault="00C86285">
      <w:pPr>
        <w:spacing w:line="292" w:lineRule="auto"/>
        <w:ind w:left="821" w:right="65" w:hanging="36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lastRenderedPageBreak/>
        <w:t>1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Konuş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ı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ı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proofErr w:type="spellEnd"/>
      <w:proofErr w:type="gram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ü</w:t>
      </w:r>
      <w:r>
        <w:rPr>
          <w:rFonts w:ascii="Calibri" w:eastAsia="Calibri" w:hAnsi="Calibri" w:cs="Calibri"/>
          <w:spacing w:val="1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sz w:val="21"/>
          <w:szCs w:val="21"/>
        </w:rPr>
        <w:t>ü</w:t>
      </w:r>
      <w:proofErr w:type="spellEnd"/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yere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proofErr w:type="spell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ek</w:t>
      </w:r>
      <w:proofErr w:type="spell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Havaa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ı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r-</w:t>
      </w:r>
      <w:proofErr w:type="spell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proofErr w:type="spell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tı</w:t>
      </w:r>
      <w:proofErr w:type="spellEnd"/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onu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Lokan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vs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254AC5" w14:textId="77777777" w:rsidR="0050358D" w:rsidRDefault="00C86285">
      <w:pPr>
        <w:spacing w:line="240" w:lineRule="exact"/>
        <w:ind w:left="4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)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Konuş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ı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ek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Fa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ı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Ku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übü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üz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Ta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ı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ndan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Ö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den</w:t>
      </w:r>
      <w:r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ek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tir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) 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2AB256FD" w14:textId="77777777" w:rsidR="0050358D" w:rsidRDefault="00C86285">
      <w:pPr>
        <w:spacing w:before="51"/>
        <w:ind w:left="461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Top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tı</w:t>
      </w:r>
      <w:proofErr w:type="spellEnd"/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onunun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düzen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spell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ö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vs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6BFDF36" w14:textId="77777777" w:rsidR="0050358D" w:rsidRDefault="00C86285">
      <w:pPr>
        <w:spacing w:before="55"/>
        <w:ind w:left="461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proofErr w:type="spellEnd"/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tı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ç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ılı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ş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ı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nda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dk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ç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ek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şek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ş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konuş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ı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Konuş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ı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öz</w:t>
      </w:r>
      <w:proofErr w:type="spell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E2D00A" w14:textId="77777777" w:rsidR="0050358D" w:rsidRDefault="00C86285">
      <w:pPr>
        <w:spacing w:before="51"/>
        <w:ind w:left="821"/>
        <w:rPr>
          <w:rFonts w:ascii="Calibri" w:eastAsia="Calibri" w:hAnsi="Calibri" w:cs="Calibri"/>
          <w:sz w:val="21"/>
          <w:szCs w:val="21"/>
        </w:rPr>
      </w:pPr>
      <w:proofErr w:type="spellStart"/>
      <w:proofErr w:type="gram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geç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ş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oku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proofErr w:type="spell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ş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ka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ı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ğ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ak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vs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0950BC2D" w14:textId="35BBC881" w:rsidR="0050358D" w:rsidRDefault="00C86285" w:rsidP="00086464">
      <w:pPr>
        <w:spacing w:before="51" w:line="240" w:lineRule="exact"/>
        <w:ind w:left="82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50358D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CA0B76"/>
    <w:multiLevelType w:val="multilevel"/>
    <w:tmpl w:val="A9C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358D"/>
    <w:rsid w:val="00061FAC"/>
    <w:rsid w:val="000848B9"/>
    <w:rsid w:val="00086464"/>
    <w:rsid w:val="00092103"/>
    <w:rsid w:val="000A115E"/>
    <w:rsid w:val="000B14BD"/>
    <w:rsid w:val="001A0C7A"/>
    <w:rsid w:val="001C5D50"/>
    <w:rsid w:val="001E5751"/>
    <w:rsid w:val="001E7ACD"/>
    <w:rsid w:val="001F12CA"/>
    <w:rsid w:val="00201478"/>
    <w:rsid w:val="0021027B"/>
    <w:rsid w:val="002323E0"/>
    <w:rsid w:val="00252D73"/>
    <w:rsid w:val="002C2220"/>
    <w:rsid w:val="002C22D4"/>
    <w:rsid w:val="00317583"/>
    <w:rsid w:val="003B29F7"/>
    <w:rsid w:val="003D2116"/>
    <w:rsid w:val="00417D50"/>
    <w:rsid w:val="0043192C"/>
    <w:rsid w:val="00454F3E"/>
    <w:rsid w:val="00473E01"/>
    <w:rsid w:val="0047649D"/>
    <w:rsid w:val="00484A5E"/>
    <w:rsid w:val="00494128"/>
    <w:rsid w:val="004B344F"/>
    <w:rsid w:val="004C183C"/>
    <w:rsid w:val="0050358D"/>
    <w:rsid w:val="00530AE9"/>
    <w:rsid w:val="00545F66"/>
    <w:rsid w:val="005A730C"/>
    <w:rsid w:val="005C2EAD"/>
    <w:rsid w:val="005F04EC"/>
    <w:rsid w:val="006808BD"/>
    <w:rsid w:val="00680EBF"/>
    <w:rsid w:val="006A3FCB"/>
    <w:rsid w:val="006E3A04"/>
    <w:rsid w:val="006F1A2C"/>
    <w:rsid w:val="007875BD"/>
    <w:rsid w:val="00794365"/>
    <w:rsid w:val="007C44E4"/>
    <w:rsid w:val="00814E52"/>
    <w:rsid w:val="0081636E"/>
    <w:rsid w:val="00825DA0"/>
    <w:rsid w:val="008408B7"/>
    <w:rsid w:val="00863003"/>
    <w:rsid w:val="008A1BE6"/>
    <w:rsid w:val="008E6C66"/>
    <w:rsid w:val="009438B0"/>
    <w:rsid w:val="00944CDD"/>
    <w:rsid w:val="00952AD0"/>
    <w:rsid w:val="009619CB"/>
    <w:rsid w:val="00963FE6"/>
    <w:rsid w:val="00965D72"/>
    <w:rsid w:val="009A5669"/>
    <w:rsid w:val="009D5E47"/>
    <w:rsid w:val="009E1F51"/>
    <w:rsid w:val="009E3539"/>
    <w:rsid w:val="00A2513F"/>
    <w:rsid w:val="00A6445A"/>
    <w:rsid w:val="00A84A28"/>
    <w:rsid w:val="00B06D39"/>
    <w:rsid w:val="00B442A3"/>
    <w:rsid w:val="00BB48F0"/>
    <w:rsid w:val="00BB5B04"/>
    <w:rsid w:val="00C33DDB"/>
    <w:rsid w:val="00C50F8E"/>
    <w:rsid w:val="00C700E5"/>
    <w:rsid w:val="00C86285"/>
    <w:rsid w:val="00CB36FE"/>
    <w:rsid w:val="00CB7AEB"/>
    <w:rsid w:val="00CE5A7F"/>
    <w:rsid w:val="00D11132"/>
    <w:rsid w:val="00DB03C4"/>
    <w:rsid w:val="00E125FE"/>
    <w:rsid w:val="00E12676"/>
    <w:rsid w:val="00E15EF0"/>
    <w:rsid w:val="00EA08D4"/>
    <w:rsid w:val="00F24C9B"/>
    <w:rsid w:val="00FB3EE2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E97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AF75C-D24C-5442-9B0F-CE5D1339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436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Tamer Buyukyilmaz</cp:lastModifiedBy>
  <cp:revision>26</cp:revision>
  <dcterms:created xsi:type="dcterms:W3CDTF">2018-10-23T08:17:00Z</dcterms:created>
  <dcterms:modified xsi:type="dcterms:W3CDTF">2019-01-26T15:15:00Z</dcterms:modified>
</cp:coreProperties>
</file>